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0079E" w14:textId="1F632403" w:rsidR="00686BB3" w:rsidRDefault="00686BB3" w:rsidP="00B15442">
      <w:pPr>
        <w:rPr>
          <w:rFonts w:ascii="Calibri" w:hAnsi="Calibri" w:cs="Calibri"/>
          <w:b/>
          <w:i/>
          <w:sz w:val="40"/>
          <w:szCs w:val="40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>Język angielski klasa 6.</w:t>
      </w:r>
    </w:p>
    <w:p w14:paraId="42C58D74" w14:textId="39693AA4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13F908C2" w:rsidR="0040161E" w:rsidRPr="00A1747C" w:rsidRDefault="001A1888">
      <w:pPr>
        <w:jc w:val="both"/>
      </w:pPr>
      <w:r w:rsidRPr="00A1747C">
        <w:t xml:space="preserve">Kryteria oceniania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Na ogół poprawnie podaje </w:t>
            </w:r>
            <w:r w:rsidRPr="004B1782">
              <w:rPr>
                <w:sz w:val="22"/>
                <w:szCs w:val="22"/>
              </w:rPr>
              <w:lastRenderedPageBreak/>
              <w:t>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ogólnego sensu prostych </w:t>
            </w:r>
            <w:r w:rsidRPr="004B1782">
              <w:rPr>
                <w:sz w:val="22"/>
                <w:szCs w:val="22"/>
              </w:rPr>
              <w:lastRenderedPageBreak/>
              <w:t>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popełniając liczne błędy, </w:t>
            </w:r>
            <w:r w:rsidRPr="004B1782">
              <w:rPr>
                <w:sz w:val="22"/>
                <w:szCs w:val="22"/>
              </w:rPr>
              <w:lastRenderedPageBreak/>
              <w:t>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nie zawsze poprawnie </w:t>
            </w:r>
            <w:r w:rsidRPr="004B1782">
              <w:rPr>
                <w:sz w:val="22"/>
                <w:szCs w:val="22"/>
              </w:rPr>
              <w:lastRenderedPageBreak/>
              <w:t>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urodzenia, </w:t>
            </w:r>
            <w:r w:rsidRPr="004B1782">
              <w:rPr>
                <w:sz w:val="22"/>
                <w:szCs w:val="22"/>
              </w:rPr>
              <w:lastRenderedPageBreak/>
              <w:t>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</w:t>
            </w:r>
            <w:r w:rsidRPr="004B1782">
              <w:rPr>
                <w:sz w:val="22"/>
                <w:szCs w:val="22"/>
              </w:rPr>
              <w:lastRenderedPageBreak/>
              <w:t xml:space="preserve">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686BB3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po </w:t>
            </w:r>
            <w:r w:rsidRPr="00AC5BAD">
              <w:rPr>
                <w:sz w:val="22"/>
                <w:szCs w:val="22"/>
              </w:rPr>
              <w:lastRenderedPageBreak/>
              <w:t>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nazwy zawodów 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lastRenderedPageBreak/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 xml:space="preserve">) i zawsze </w:t>
            </w:r>
            <w:r w:rsidRPr="00AC5BAD">
              <w:rPr>
                <w:sz w:val="22"/>
                <w:szCs w:val="22"/>
              </w:rPr>
              <w:lastRenderedPageBreak/>
              <w:t>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</w:t>
            </w:r>
            <w:r w:rsidRPr="00F35F4E">
              <w:rPr>
                <w:sz w:val="22"/>
                <w:szCs w:val="22"/>
              </w:rPr>
              <w:lastRenderedPageBreak/>
              <w:t>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zawody i obowiązki w </w:t>
            </w:r>
            <w:r w:rsidRPr="00F35F4E">
              <w:rPr>
                <w:sz w:val="22"/>
                <w:szCs w:val="22"/>
              </w:rPr>
              <w:lastRenderedPageBreak/>
              <w:t>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 xml:space="preserve">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</w:t>
            </w:r>
            <w:r w:rsidRPr="00C156EC">
              <w:rPr>
                <w:sz w:val="22"/>
                <w:szCs w:val="22"/>
              </w:rPr>
              <w:lastRenderedPageBreak/>
              <w:t xml:space="preserve">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</w:t>
            </w:r>
            <w:r w:rsidR="00C156EC" w:rsidRPr="00C156EC">
              <w:rPr>
                <w:sz w:val="22"/>
                <w:szCs w:val="22"/>
              </w:rPr>
              <w:lastRenderedPageBreak/>
              <w:t xml:space="preserve">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686BB3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i z trudem potrafi nazwać pomieszczenia i wyposażenie domu, czynności domowe (czynności wykonywane </w:t>
            </w:r>
            <w:r w:rsidRPr="00E36D8D">
              <w:rPr>
                <w:sz w:val="22"/>
                <w:szCs w:val="22"/>
              </w:rPr>
              <w:lastRenderedPageBreak/>
              <w:t>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 xml:space="preserve">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Częściowo zna i umie nazwać pomieszczenia i wyposażenie domu, czynności domowe (czynności wykonywane podczas odnawiania / </w:t>
            </w:r>
            <w:r w:rsidRPr="00E36D8D">
              <w:rPr>
                <w:sz w:val="22"/>
                <w:szCs w:val="22"/>
              </w:rPr>
              <w:lastRenderedPageBreak/>
              <w:t>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 xml:space="preserve">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 xml:space="preserve">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Mimo pomocy, z trudem znajduje w tekście określone informacje, przy wyszukiwaniu złożonych informacji popełnia liczne </w:t>
            </w:r>
            <w:r w:rsidRPr="009D0555">
              <w:rPr>
                <w:sz w:val="22"/>
                <w:szCs w:val="22"/>
              </w:rPr>
              <w:lastRenderedPageBreak/>
              <w:t>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zaplanowane, opisuje czynności regularne w </w:t>
            </w:r>
            <w:r w:rsidRPr="009D0555">
              <w:rPr>
                <w:sz w:val="22"/>
                <w:szCs w:val="22"/>
              </w:rPr>
              <w:lastRenderedPageBreak/>
              <w:t>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zaplanowane, opisuje czynności regularne w </w:t>
            </w:r>
            <w:r w:rsidRPr="009D0555">
              <w:rPr>
                <w:sz w:val="22"/>
                <w:szCs w:val="22"/>
              </w:rPr>
              <w:lastRenderedPageBreak/>
              <w:t>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trudnością przekazuje w języku polskim informacje sformułowane w języku angielskim, popełniając liczne </w:t>
            </w:r>
            <w:r w:rsidRPr="00AF1A44">
              <w:rPr>
                <w:sz w:val="22"/>
                <w:szCs w:val="22"/>
              </w:rPr>
              <w:lastRenderedPageBreak/>
              <w:t>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Na ogół poprawnie przekazuje w języku polskim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Poprawnie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686BB3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środki transportu (turystyka kosmiczna) i stosując je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środki transportu (turystyka kosmiczna) i stosując je, czasem popełnia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 xml:space="preserve">Zna słownictwo z zakresu: środki transportu (turystyka kosmiczna) i najczęściej </w:t>
            </w:r>
            <w:r w:rsidRPr="00F41E25">
              <w:rPr>
                <w:sz w:val="22"/>
                <w:szCs w:val="22"/>
              </w:rPr>
              <w:lastRenderedPageBreak/>
              <w:t>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Mimo pomocy z trudnością znajduje proste informacje w wypowiedzi, przy wyszukiwaniu złożonych informacji popełnia liczne </w:t>
            </w:r>
            <w:r w:rsidRPr="00721902">
              <w:rPr>
                <w:sz w:val="22"/>
                <w:szCs w:val="22"/>
              </w:rPr>
              <w:lastRenderedPageBreak/>
              <w:t>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tekstu, zadaje pytania o pracę szkolną i odpowiada na nie, </w:t>
            </w:r>
            <w:r w:rsidRPr="00CF2D02">
              <w:rPr>
                <w:sz w:val="22"/>
                <w:szCs w:val="22"/>
              </w:rPr>
              <w:lastRenderedPageBreak/>
              <w:t>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szkolną i odpowiada na nie, wyraża swoje przewidywania </w:t>
            </w:r>
            <w:r w:rsidRPr="00DE6D74">
              <w:rPr>
                <w:sz w:val="22"/>
                <w:szCs w:val="22"/>
              </w:rPr>
              <w:lastRenderedPageBreak/>
              <w:t>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odpowiedzi odnośnie przeczytanego tekstu, </w:t>
            </w:r>
            <w:r w:rsidRPr="00791A0D">
              <w:rPr>
                <w:sz w:val="22"/>
                <w:szCs w:val="22"/>
              </w:rPr>
              <w:lastRenderedPageBreak/>
              <w:t>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odnośnie przeczytanego tekstu, zadaje pytania o pracę szkolną i odpowiada na nie, wyraża </w:t>
            </w:r>
            <w:r w:rsidRPr="00791A0D">
              <w:rPr>
                <w:sz w:val="22"/>
                <w:szCs w:val="22"/>
              </w:rPr>
              <w:lastRenderedPageBreak/>
              <w:t>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EC5644">
              <w:rPr>
                <w:sz w:val="22"/>
                <w:szCs w:val="22"/>
              </w:rPr>
              <w:lastRenderedPageBreak/>
              <w:t>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EC5644">
              <w:rPr>
                <w:sz w:val="22"/>
                <w:szCs w:val="22"/>
              </w:rPr>
              <w:lastRenderedPageBreak/>
              <w:t>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EC5644">
              <w:rPr>
                <w:sz w:val="22"/>
                <w:szCs w:val="22"/>
              </w:rPr>
              <w:lastRenderedPageBreak/>
              <w:t>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</w:t>
            </w:r>
            <w:r w:rsidRPr="00A34A88">
              <w:rPr>
                <w:sz w:val="22"/>
                <w:szCs w:val="22"/>
              </w:rPr>
              <w:lastRenderedPageBreak/>
              <w:t xml:space="preserve">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lastRenderedPageBreak/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</w:t>
            </w:r>
            <w:r w:rsidRPr="00A34A88">
              <w:rPr>
                <w:sz w:val="22"/>
                <w:szCs w:val="22"/>
              </w:rPr>
              <w:lastRenderedPageBreak/>
              <w:t xml:space="preserve">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34A88">
              <w:rPr>
                <w:sz w:val="22"/>
                <w:szCs w:val="22"/>
              </w:rPr>
              <w:lastRenderedPageBreak/>
              <w:t xml:space="preserve">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pytania szczegółowe o </w:t>
            </w:r>
            <w:r w:rsidRPr="00324463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o zwierzęta w rezerwatach i </w:t>
            </w:r>
            <w:r w:rsidRPr="00C14124">
              <w:rPr>
                <w:sz w:val="22"/>
                <w:szCs w:val="22"/>
              </w:rPr>
              <w:lastRenderedPageBreak/>
              <w:t>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szczegółowe o zwierzęta w </w:t>
            </w:r>
            <w:r w:rsidRPr="00DA1BF3">
              <w:rPr>
                <w:sz w:val="22"/>
                <w:szCs w:val="22"/>
              </w:rPr>
              <w:lastRenderedPageBreak/>
              <w:t>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szczegółowe o zwierzęta w rezerwatach i </w:t>
            </w:r>
            <w:r w:rsidRPr="00DA1BF3">
              <w:rPr>
                <w:sz w:val="22"/>
                <w:szCs w:val="22"/>
              </w:rPr>
              <w:lastRenderedPageBreak/>
              <w:t>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 xml:space="preserve">opełniając liczne błędy, nieudolnie przekazuje w języku polskim lub angielskim informacje sformułowane w </w:t>
            </w:r>
            <w:r w:rsidRPr="000A7F98">
              <w:rPr>
                <w:sz w:val="22"/>
                <w:szCs w:val="22"/>
              </w:rPr>
              <w:lastRenderedPageBreak/>
              <w:t>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Przekazuje w języku polskim lub angielskim informacje sformułowane w języku angielskim,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Popełniając drobne błędy, przekazuje w języku polskim lub angielskim informacje sformułowane w </w:t>
            </w:r>
            <w:r w:rsidRPr="00B434D9">
              <w:rPr>
                <w:sz w:val="22"/>
                <w:szCs w:val="22"/>
              </w:rPr>
              <w:lastRenderedPageBreak/>
              <w:t>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 xml:space="preserve">i czasami popełnia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>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Zazwyczaj poprawnie stosuje zdania w trybie </w:t>
            </w:r>
            <w:r w:rsidRPr="00FC473A">
              <w:rPr>
                <w:sz w:val="22"/>
                <w:szCs w:val="22"/>
              </w:rPr>
              <w:lastRenderedPageBreak/>
              <w:t>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 xml:space="preserve">Zna i zawsze poprawnie stosuje </w:t>
            </w:r>
            <w:r w:rsidRPr="00EA3073">
              <w:rPr>
                <w:sz w:val="22"/>
                <w:szCs w:val="22"/>
              </w:rPr>
              <w:lastRenderedPageBreak/>
              <w:t>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</w:t>
            </w:r>
            <w:r w:rsidRPr="003371C0">
              <w:rPr>
                <w:sz w:val="22"/>
                <w:szCs w:val="22"/>
              </w:rPr>
              <w:lastRenderedPageBreak/>
              <w:t xml:space="preserve">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</w:t>
            </w:r>
            <w:r w:rsidRPr="003371C0">
              <w:rPr>
                <w:sz w:val="22"/>
                <w:szCs w:val="22"/>
              </w:rPr>
              <w:lastRenderedPageBreak/>
              <w:t xml:space="preserve">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 xml:space="preserve">Tworzy proste wypowiedzi ustne, popełniając nieliczne błędy: nazywa posiłki i ich składniki, porównuje posiłki, wypowiada się na temat posiłków najbardziej </w:t>
            </w:r>
            <w:r w:rsidRPr="002C480A">
              <w:rPr>
                <w:sz w:val="22"/>
                <w:szCs w:val="22"/>
              </w:rPr>
              <w:lastRenderedPageBreak/>
              <w:t>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</w:t>
            </w:r>
            <w:r w:rsidRPr="00D53208">
              <w:rPr>
                <w:sz w:val="22"/>
                <w:szCs w:val="22"/>
              </w:rPr>
              <w:lastRenderedPageBreak/>
              <w:t xml:space="preserve">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</w:t>
            </w:r>
            <w:r w:rsidRPr="00C0164E">
              <w:rPr>
                <w:sz w:val="22"/>
                <w:szCs w:val="22"/>
              </w:rPr>
              <w:lastRenderedPageBreak/>
              <w:t xml:space="preserve">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lastRenderedPageBreak/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</w:t>
            </w:r>
            <w:r w:rsidRPr="00063104">
              <w:rPr>
                <w:sz w:val="22"/>
                <w:szCs w:val="22"/>
              </w:rPr>
              <w:lastRenderedPageBreak/>
              <w:t xml:space="preserve">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lastRenderedPageBreak/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Słabo zna i z trudem podaje wymagane wyrazy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 xml:space="preserve">, zadając pytanie o </w:t>
            </w:r>
            <w:r w:rsidR="001A1888" w:rsidRPr="00664424">
              <w:rPr>
                <w:sz w:val="22"/>
                <w:szCs w:val="22"/>
              </w:rPr>
              <w:lastRenderedPageBreak/>
              <w:t>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lastRenderedPageBreak/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</w:t>
            </w:r>
            <w:r w:rsidRPr="00FE782D">
              <w:rPr>
                <w:sz w:val="22"/>
                <w:szCs w:val="22"/>
              </w:rPr>
              <w:lastRenderedPageBreak/>
              <w:t>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często choruje na różne choroby, nazywa objawy chorób, opisuje sposoby działania w związku z różnymi objawami chorobowymi; opisuje </w:t>
            </w:r>
            <w:r w:rsidRPr="00FC4019">
              <w:rPr>
                <w:sz w:val="22"/>
                <w:szCs w:val="22"/>
              </w:rPr>
              <w:lastRenderedPageBreak/>
              <w:t>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chorób, opisuje sposoby działania w związku z różnymi objawami chorobowymi; opisuje wydarzenie z przeszłości z wykorzystaniem </w:t>
            </w:r>
            <w:r w:rsidRPr="00FC4019">
              <w:rPr>
                <w:sz w:val="22"/>
                <w:szCs w:val="22"/>
              </w:rPr>
              <w:lastRenderedPageBreak/>
              <w:t>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</w:t>
            </w:r>
            <w:r w:rsidRPr="00FC4019">
              <w:rPr>
                <w:sz w:val="22"/>
                <w:szCs w:val="22"/>
              </w:rPr>
              <w:lastRenderedPageBreak/>
              <w:t>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objawy chorób, opisuje sposoby działania w związku z różnymi objawami chorobowymi; opisuje wydarzenie z przeszłości z wykorzystaniem </w:t>
            </w:r>
            <w:r w:rsidRPr="00FC4019">
              <w:rPr>
                <w:sz w:val="22"/>
                <w:szCs w:val="22"/>
              </w:rPr>
              <w:lastRenderedPageBreak/>
              <w:t>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 xml:space="preserve">Słabo zna i z trudem stosuje słownictwo z obszaru: </w:t>
            </w:r>
            <w:r w:rsidRPr="007D1B5C">
              <w:rPr>
                <w:sz w:val="22"/>
                <w:szCs w:val="22"/>
              </w:rPr>
              <w:lastRenderedPageBreak/>
              <w:t>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</w:t>
            </w:r>
            <w:r w:rsidRPr="006C74E3">
              <w:rPr>
                <w:sz w:val="22"/>
                <w:szCs w:val="22"/>
              </w:rPr>
              <w:lastRenderedPageBreak/>
              <w:t>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i stosuje </w:t>
            </w:r>
            <w:r w:rsidRPr="007D1B5C">
              <w:rPr>
                <w:sz w:val="22"/>
                <w:szCs w:val="22"/>
              </w:rPr>
              <w:lastRenderedPageBreak/>
              <w:t>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i prawie bez błędów stosuje słownictwo z </w:t>
            </w:r>
            <w:r w:rsidRPr="007D1B5C">
              <w:rPr>
                <w:sz w:val="22"/>
                <w:szCs w:val="22"/>
              </w:rPr>
              <w:lastRenderedPageBreak/>
              <w:t>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</w:t>
            </w:r>
            <w:r w:rsidRPr="006C74E3">
              <w:rPr>
                <w:sz w:val="22"/>
                <w:szCs w:val="22"/>
              </w:rPr>
              <w:lastRenderedPageBreak/>
              <w:t>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</w:t>
            </w:r>
            <w:r w:rsidRPr="007D1B5C">
              <w:rPr>
                <w:sz w:val="22"/>
                <w:szCs w:val="22"/>
              </w:rPr>
              <w:lastRenderedPageBreak/>
              <w:t>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</w:t>
            </w:r>
            <w:r w:rsidRPr="007D6F36">
              <w:rPr>
                <w:sz w:val="22"/>
                <w:szCs w:val="22"/>
              </w:rPr>
              <w:lastRenderedPageBreak/>
              <w:t xml:space="preserve">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</w:t>
            </w:r>
            <w:r w:rsidRPr="0022709B">
              <w:rPr>
                <w:sz w:val="22"/>
                <w:szCs w:val="22"/>
              </w:rPr>
              <w:lastRenderedPageBreak/>
              <w:t>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</w:t>
            </w:r>
            <w:r w:rsidRPr="0022709B">
              <w:rPr>
                <w:sz w:val="22"/>
                <w:szCs w:val="22"/>
              </w:rPr>
              <w:lastRenderedPageBreak/>
              <w:t>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</w:t>
            </w:r>
            <w:r w:rsidRPr="0022709B">
              <w:rPr>
                <w:sz w:val="22"/>
                <w:szCs w:val="22"/>
              </w:rPr>
              <w:lastRenderedPageBreak/>
              <w:t>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</w:t>
            </w:r>
            <w:r w:rsidRPr="00474C80">
              <w:rPr>
                <w:sz w:val="22"/>
                <w:szCs w:val="22"/>
              </w:rPr>
              <w:lastRenderedPageBreak/>
              <w:t>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na temat samopoczucia swojego </w:t>
            </w:r>
            <w:r w:rsidRPr="00474C80">
              <w:rPr>
                <w:sz w:val="22"/>
                <w:szCs w:val="22"/>
              </w:rPr>
              <w:lastRenderedPageBreak/>
              <w:t>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na </w:t>
            </w:r>
            <w:r w:rsidRPr="00474C80">
              <w:rPr>
                <w:sz w:val="22"/>
                <w:szCs w:val="22"/>
              </w:rPr>
              <w:lastRenderedPageBreak/>
              <w:t>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na temat </w:t>
            </w:r>
            <w:r w:rsidRPr="00474C80">
              <w:rPr>
                <w:sz w:val="22"/>
                <w:szCs w:val="22"/>
              </w:rPr>
              <w:lastRenderedPageBreak/>
              <w:t>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lastRenderedPageBreak/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lastRenderedPageBreak/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lastRenderedPageBreak/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</w:t>
            </w:r>
            <w:r w:rsidRPr="00F319FD">
              <w:rPr>
                <w:sz w:val="22"/>
                <w:szCs w:val="22"/>
              </w:rPr>
              <w:lastRenderedPageBreak/>
              <w:t>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</w:t>
            </w:r>
            <w:r w:rsidRPr="00F319FD">
              <w:rPr>
                <w:sz w:val="22"/>
                <w:szCs w:val="22"/>
              </w:rPr>
              <w:lastRenderedPageBreak/>
              <w:t>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</w:t>
            </w:r>
            <w:r w:rsidRPr="00F319FD">
              <w:rPr>
                <w:sz w:val="22"/>
                <w:szCs w:val="22"/>
              </w:rPr>
              <w:lastRenderedPageBreak/>
              <w:t>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</w:t>
            </w:r>
            <w:r w:rsidRPr="00F319FD">
              <w:rPr>
                <w:sz w:val="22"/>
                <w:szCs w:val="22"/>
              </w:rPr>
              <w:lastRenderedPageBreak/>
              <w:t>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</w:t>
            </w:r>
            <w:r w:rsidRPr="0044561A">
              <w:rPr>
                <w:sz w:val="22"/>
                <w:szCs w:val="22"/>
              </w:rPr>
              <w:lastRenderedPageBreak/>
              <w:t>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</w:t>
            </w:r>
            <w:r w:rsidRPr="0044561A">
              <w:rPr>
                <w:sz w:val="22"/>
                <w:szCs w:val="22"/>
              </w:rPr>
              <w:lastRenderedPageBreak/>
              <w:t>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</w:t>
            </w:r>
            <w:r w:rsidRPr="0044561A">
              <w:rPr>
                <w:sz w:val="22"/>
                <w:szCs w:val="22"/>
              </w:rPr>
              <w:lastRenderedPageBreak/>
              <w:t>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</w:t>
            </w:r>
            <w:r w:rsidRPr="0044561A">
              <w:rPr>
                <w:sz w:val="22"/>
                <w:szCs w:val="22"/>
              </w:rPr>
              <w:lastRenderedPageBreak/>
              <w:t>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75F9" w14:textId="77777777" w:rsidR="0094398E" w:rsidRDefault="0094398E">
      <w:r>
        <w:separator/>
      </w:r>
    </w:p>
  </w:endnote>
  <w:endnote w:type="continuationSeparator" w:id="0">
    <w:p w14:paraId="2DEF9499" w14:textId="77777777" w:rsidR="0094398E" w:rsidRDefault="0094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F37F" w14:textId="2B2B74BC" w:rsidR="008E35CE" w:rsidRDefault="008E35CE">
    <w:pPr>
      <w:pStyle w:val="Stopka"/>
    </w:pP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7396" w14:textId="77777777" w:rsidR="0094398E" w:rsidRDefault="0094398E">
      <w:r>
        <w:separator/>
      </w:r>
    </w:p>
  </w:footnote>
  <w:footnote w:type="continuationSeparator" w:id="0">
    <w:p w14:paraId="3B90418F" w14:textId="77777777" w:rsidR="0094398E" w:rsidRDefault="0094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86BB3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0D1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87B39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163FF"/>
    <w:rsid w:val="0063303F"/>
    <w:rsid w:val="00641C6B"/>
    <w:rsid w:val="0065074A"/>
    <w:rsid w:val="00664424"/>
    <w:rsid w:val="00665176"/>
    <w:rsid w:val="006655E4"/>
    <w:rsid w:val="0067211C"/>
    <w:rsid w:val="00684253"/>
    <w:rsid w:val="00686BB3"/>
    <w:rsid w:val="00691DE5"/>
    <w:rsid w:val="006A48F6"/>
    <w:rsid w:val="006A7B10"/>
    <w:rsid w:val="006B46EA"/>
    <w:rsid w:val="006B5282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4398E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D3B18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9E4A793D-D47F-49FF-8CB9-A0CA738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15570</Words>
  <Characters>93423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zbigniew dzielak</cp:lastModifiedBy>
  <cp:revision>2</cp:revision>
  <cp:lastPrinted>1995-11-21T15:41:00Z</cp:lastPrinted>
  <dcterms:created xsi:type="dcterms:W3CDTF">2019-09-19T18:38:00Z</dcterms:created>
  <dcterms:modified xsi:type="dcterms:W3CDTF">2019-09-19T18:38:00Z</dcterms:modified>
</cp:coreProperties>
</file>